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719" w:rsidRPr="009C2719" w:rsidRDefault="009C2719" w:rsidP="009C2719">
      <w:pPr>
        <w:pStyle w:val="Rubrik1"/>
        <w:rPr>
          <w:rFonts w:ascii="Times" w:hAnsi="Times"/>
        </w:rPr>
      </w:pPr>
      <w:bookmarkStart w:id="0" w:name="_GoBack"/>
      <w:bookmarkEnd w:id="0"/>
      <w:r w:rsidRPr="009C2719">
        <w:rPr>
          <w:rFonts w:ascii="Times" w:hAnsi="Times"/>
        </w:rPr>
        <w:t>Citronsockerkaka i traktorform</w:t>
      </w:r>
    </w:p>
    <w:p w:rsidR="009C2719" w:rsidRPr="009C2719" w:rsidRDefault="009C2719" w:rsidP="009C2719">
      <w:pPr>
        <w:widowControl w:val="0"/>
        <w:autoSpaceDE w:val="0"/>
        <w:autoSpaceDN w:val="0"/>
        <w:adjustRightInd w:val="0"/>
        <w:rPr>
          <w:rFonts w:ascii="Times" w:hAnsi="Times" w:cs="Times New Roman"/>
        </w:rPr>
      </w:pPr>
      <w:r w:rsidRPr="009C2719">
        <w:rPr>
          <w:rFonts w:ascii="Times" w:hAnsi="Times" w:cs="Times New Roman"/>
        </w:rPr>
        <w:t xml:space="preserve">En citronsmakande sockerkaka som bakas i en busig traktorform. Roliga kakformar finns att köpa i välsorterade nätbutiker som säljer bakprodukter. Kakan blir givetvis lika god i en vanlig </w:t>
      </w:r>
      <w:proofErr w:type="spellStart"/>
      <w:r w:rsidRPr="009C2719">
        <w:rPr>
          <w:rFonts w:ascii="Times" w:hAnsi="Times" w:cs="Times New Roman"/>
        </w:rPr>
        <w:t>sockerkaksform</w:t>
      </w:r>
      <w:proofErr w:type="spellEnd"/>
      <w:r w:rsidRPr="009C2719">
        <w:rPr>
          <w:rFonts w:ascii="Times" w:hAnsi="Times" w:cs="Times New Roman"/>
        </w:rPr>
        <w:t>.</w:t>
      </w:r>
    </w:p>
    <w:p w:rsidR="009C2719" w:rsidRPr="009C2719" w:rsidRDefault="009C2719" w:rsidP="009C2719">
      <w:pPr>
        <w:widowControl w:val="0"/>
        <w:autoSpaceDE w:val="0"/>
        <w:autoSpaceDN w:val="0"/>
        <w:adjustRightInd w:val="0"/>
        <w:rPr>
          <w:rFonts w:ascii="Times" w:hAnsi="Times" w:cs="Times New Roman"/>
        </w:rPr>
      </w:pPr>
    </w:p>
    <w:p w:rsidR="009C2719" w:rsidRPr="009C2719" w:rsidRDefault="009C2719" w:rsidP="009C2719">
      <w:pPr>
        <w:widowControl w:val="0"/>
        <w:autoSpaceDE w:val="0"/>
        <w:autoSpaceDN w:val="0"/>
        <w:adjustRightInd w:val="0"/>
        <w:rPr>
          <w:rFonts w:ascii="Times" w:hAnsi="Times" w:cs="Times New Roman"/>
          <w:b/>
          <w:bCs/>
        </w:rPr>
      </w:pPr>
      <w:r w:rsidRPr="009C2719">
        <w:rPr>
          <w:rFonts w:ascii="Times" w:hAnsi="Times" w:cs="Times New Roman"/>
          <w:b/>
          <w:bCs/>
        </w:rPr>
        <w:t>1 kaka</w:t>
      </w:r>
    </w:p>
    <w:p w:rsidR="009C2719" w:rsidRPr="009C2719" w:rsidRDefault="009C2719" w:rsidP="009C2719">
      <w:pPr>
        <w:widowControl w:val="0"/>
        <w:autoSpaceDE w:val="0"/>
        <w:autoSpaceDN w:val="0"/>
        <w:adjustRightInd w:val="0"/>
        <w:rPr>
          <w:rFonts w:ascii="Times" w:hAnsi="Times" w:cs="Times New Roman"/>
          <w:b/>
          <w:bCs/>
        </w:rPr>
      </w:pPr>
      <w:r w:rsidRPr="009C2719">
        <w:rPr>
          <w:rFonts w:ascii="Times" w:hAnsi="Times" w:cs="Times New Roman"/>
          <w:b/>
          <w:bCs/>
        </w:rPr>
        <w:t>Tid: 50 min</w:t>
      </w:r>
    </w:p>
    <w:p w:rsidR="009C2719" w:rsidRPr="009C2719" w:rsidRDefault="009C2719" w:rsidP="009C2719">
      <w:pPr>
        <w:widowControl w:val="0"/>
        <w:autoSpaceDE w:val="0"/>
        <w:autoSpaceDN w:val="0"/>
        <w:adjustRightInd w:val="0"/>
        <w:rPr>
          <w:rFonts w:ascii="Times" w:hAnsi="Times" w:cs="Times New Roman"/>
        </w:rPr>
      </w:pPr>
    </w:p>
    <w:p w:rsidR="009C2719" w:rsidRPr="009C2719" w:rsidRDefault="009C2719" w:rsidP="009C2719">
      <w:pPr>
        <w:widowControl w:val="0"/>
        <w:autoSpaceDE w:val="0"/>
        <w:autoSpaceDN w:val="0"/>
        <w:adjustRightInd w:val="0"/>
        <w:rPr>
          <w:rFonts w:ascii="Times" w:hAnsi="Times" w:cs="Times New Roman"/>
        </w:rPr>
      </w:pPr>
      <w:r w:rsidRPr="009C2719">
        <w:rPr>
          <w:rFonts w:ascii="Times" w:hAnsi="Times" w:cs="Times New Roman"/>
        </w:rPr>
        <w:t>2 citroner, ekologiska</w:t>
      </w:r>
    </w:p>
    <w:p w:rsidR="009C2719" w:rsidRPr="009C2719" w:rsidRDefault="009C2719" w:rsidP="009C2719">
      <w:pPr>
        <w:widowControl w:val="0"/>
        <w:autoSpaceDE w:val="0"/>
        <w:autoSpaceDN w:val="0"/>
        <w:adjustRightInd w:val="0"/>
        <w:rPr>
          <w:rFonts w:ascii="Times" w:hAnsi="Times" w:cs="Times New Roman"/>
        </w:rPr>
      </w:pPr>
      <w:r w:rsidRPr="009C2719">
        <w:rPr>
          <w:rFonts w:ascii="Times" w:hAnsi="Times" w:cs="Times New Roman"/>
        </w:rPr>
        <w:t>3 ägg</w:t>
      </w:r>
    </w:p>
    <w:p w:rsidR="009C2719" w:rsidRPr="009C2719" w:rsidRDefault="009C2719" w:rsidP="009C2719">
      <w:pPr>
        <w:widowControl w:val="0"/>
        <w:autoSpaceDE w:val="0"/>
        <w:autoSpaceDN w:val="0"/>
        <w:adjustRightInd w:val="0"/>
        <w:rPr>
          <w:rFonts w:ascii="Times" w:hAnsi="Times" w:cs="Times New Roman"/>
        </w:rPr>
      </w:pPr>
      <w:r w:rsidRPr="009C2719">
        <w:rPr>
          <w:rFonts w:ascii="Times" w:hAnsi="Times" w:cs="Times New Roman"/>
        </w:rPr>
        <w:t>2 ½ dl strösocker</w:t>
      </w:r>
    </w:p>
    <w:p w:rsidR="009C2719" w:rsidRPr="009C2719" w:rsidRDefault="009C2719" w:rsidP="009C2719">
      <w:pPr>
        <w:widowControl w:val="0"/>
        <w:autoSpaceDE w:val="0"/>
        <w:autoSpaceDN w:val="0"/>
        <w:adjustRightInd w:val="0"/>
        <w:rPr>
          <w:rFonts w:ascii="Times" w:hAnsi="Times" w:cs="Times New Roman"/>
        </w:rPr>
      </w:pPr>
      <w:r w:rsidRPr="009C2719">
        <w:rPr>
          <w:rFonts w:ascii="Times" w:hAnsi="Times" w:cs="Times New Roman"/>
        </w:rPr>
        <w:t>1 tsk vaniljsocker</w:t>
      </w:r>
    </w:p>
    <w:p w:rsidR="009C2719" w:rsidRPr="009C2719" w:rsidRDefault="009C2719" w:rsidP="009C2719">
      <w:pPr>
        <w:widowControl w:val="0"/>
        <w:autoSpaceDE w:val="0"/>
        <w:autoSpaceDN w:val="0"/>
        <w:adjustRightInd w:val="0"/>
        <w:rPr>
          <w:rFonts w:ascii="Times" w:hAnsi="Times" w:cs="Times New Roman"/>
        </w:rPr>
      </w:pPr>
      <w:r w:rsidRPr="009C2719">
        <w:rPr>
          <w:rFonts w:ascii="Times" w:hAnsi="Times" w:cs="Times New Roman"/>
        </w:rPr>
        <w:t>50 g smör</w:t>
      </w:r>
    </w:p>
    <w:p w:rsidR="009C2719" w:rsidRPr="009C2719" w:rsidRDefault="009C2719" w:rsidP="009C2719">
      <w:pPr>
        <w:widowControl w:val="0"/>
        <w:autoSpaceDE w:val="0"/>
        <w:autoSpaceDN w:val="0"/>
        <w:adjustRightInd w:val="0"/>
        <w:rPr>
          <w:rFonts w:ascii="Times" w:hAnsi="Times" w:cs="Times New Roman"/>
        </w:rPr>
      </w:pPr>
      <w:r w:rsidRPr="009C2719">
        <w:rPr>
          <w:rFonts w:ascii="Times" w:hAnsi="Times" w:cs="Times New Roman"/>
        </w:rPr>
        <w:t>1 dl mjölk</w:t>
      </w:r>
    </w:p>
    <w:p w:rsidR="009C2719" w:rsidRPr="009C2719" w:rsidRDefault="009C2719" w:rsidP="009C2719">
      <w:pPr>
        <w:widowControl w:val="0"/>
        <w:autoSpaceDE w:val="0"/>
        <w:autoSpaceDN w:val="0"/>
        <w:adjustRightInd w:val="0"/>
        <w:rPr>
          <w:rFonts w:ascii="Times" w:hAnsi="Times" w:cs="Times New Roman"/>
        </w:rPr>
      </w:pPr>
      <w:r w:rsidRPr="009C2719">
        <w:rPr>
          <w:rFonts w:ascii="Times" w:hAnsi="Times" w:cs="Times New Roman"/>
        </w:rPr>
        <w:t>3 ½ dl Kungsörnen Ekologiskt Vetemjöl</w:t>
      </w:r>
    </w:p>
    <w:p w:rsidR="009C2719" w:rsidRPr="009C2719" w:rsidRDefault="009C2719" w:rsidP="009C2719">
      <w:pPr>
        <w:widowControl w:val="0"/>
        <w:autoSpaceDE w:val="0"/>
        <w:autoSpaceDN w:val="0"/>
        <w:adjustRightInd w:val="0"/>
        <w:rPr>
          <w:rFonts w:ascii="Times" w:hAnsi="Times" w:cs="Times New Roman"/>
        </w:rPr>
      </w:pPr>
      <w:r w:rsidRPr="009C2719">
        <w:rPr>
          <w:rFonts w:ascii="Times" w:hAnsi="Times" w:cs="Times New Roman"/>
        </w:rPr>
        <w:t>2 tsk bakpulver</w:t>
      </w:r>
    </w:p>
    <w:p w:rsidR="009C2719" w:rsidRPr="009C2719" w:rsidRDefault="009C2719" w:rsidP="009C2719">
      <w:pPr>
        <w:widowControl w:val="0"/>
        <w:autoSpaceDE w:val="0"/>
        <w:autoSpaceDN w:val="0"/>
        <w:adjustRightInd w:val="0"/>
        <w:rPr>
          <w:rFonts w:ascii="Times" w:hAnsi="Times" w:cs="Times New Roman"/>
        </w:rPr>
      </w:pPr>
      <w:r w:rsidRPr="009C2719">
        <w:rPr>
          <w:rFonts w:ascii="Times" w:hAnsi="Times" w:cs="Times New Roman"/>
        </w:rPr>
        <w:t>½ tsk salt</w:t>
      </w:r>
    </w:p>
    <w:p w:rsidR="009C2719" w:rsidRPr="009C2719" w:rsidRDefault="009C2719" w:rsidP="009C2719">
      <w:pPr>
        <w:widowControl w:val="0"/>
        <w:autoSpaceDE w:val="0"/>
        <w:autoSpaceDN w:val="0"/>
        <w:adjustRightInd w:val="0"/>
        <w:rPr>
          <w:rFonts w:ascii="Times" w:hAnsi="Times" w:cs="Times New Roman"/>
        </w:rPr>
      </w:pPr>
    </w:p>
    <w:p w:rsidR="009C2719" w:rsidRPr="009C2719" w:rsidRDefault="009C2719" w:rsidP="009C2719">
      <w:pPr>
        <w:widowControl w:val="0"/>
        <w:autoSpaceDE w:val="0"/>
        <w:autoSpaceDN w:val="0"/>
        <w:adjustRightInd w:val="0"/>
        <w:rPr>
          <w:rFonts w:ascii="Times" w:hAnsi="Times" w:cs="Times New Roman"/>
        </w:rPr>
      </w:pPr>
      <w:r w:rsidRPr="009C2719">
        <w:rPr>
          <w:rFonts w:ascii="Times" w:hAnsi="Times" w:cs="Times New Roman"/>
        </w:rPr>
        <w:t>Smör och ströbröd till formen</w:t>
      </w:r>
    </w:p>
    <w:p w:rsidR="009C2719" w:rsidRPr="009C2719" w:rsidRDefault="009C2719" w:rsidP="009C2719">
      <w:pPr>
        <w:widowControl w:val="0"/>
        <w:autoSpaceDE w:val="0"/>
        <w:autoSpaceDN w:val="0"/>
        <w:adjustRightInd w:val="0"/>
        <w:rPr>
          <w:rFonts w:ascii="Times" w:hAnsi="Times" w:cs="Times New Roman"/>
        </w:rPr>
      </w:pPr>
    </w:p>
    <w:p w:rsidR="009C2719" w:rsidRPr="009C2719" w:rsidRDefault="009C2719" w:rsidP="009C2719">
      <w:pPr>
        <w:pStyle w:val="Liststycke"/>
        <w:widowControl w:val="0"/>
        <w:numPr>
          <w:ilvl w:val="0"/>
          <w:numId w:val="4"/>
        </w:numPr>
        <w:tabs>
          <w:tab w:val="left" w:pos="220"/>
          <w:tab w:val="left" w:pos="720"/>
        </w:tabs>
        <w:autoSpaceDE w:val="0"/>
        <w:autoSpaceDN w:val="0"/>
        <w:adjustRightInd w:val="0"/>
        <w:rPr>
          <w:rFonts w:ascii="Times" w:hAnsi="Times" w:cs="Times New Roman"/>
        </w:rPr>
      </w:pPr>
      <w:r w:rsidRPr="009C2719">
        <w:rPr>
          <w:rFonts w:ascii="Times" w:hAnsi="Times" w:cs="Times New Roman"/>
        </w:rPr>
        <w:t>Sätt ugnen på 175 grader.</w:t>
      </w:r>
    </w:p>
    <w:p w:rsidR="009C2719" w:rsidRPr="009C2719" w:rsidRDefault="009C2719" w:rsidP="009C2719">
      <w:pPr>
        <w:pStyle w:val="Liststycke"/>
        <w:widowControl w:val="0"/>
        <w:numPr>
          <w:ilvl w:val="0"/>
          <w:numId w:val="4"/>
        </w:numPr>
        <w:tabs>
          <w:tab w:val="left" w:pos="220"/>
          <w:tab w:val="left" w:pos="720"/>
        </w:tabs>
        <w:autoSpaceDE w:val="0"/>
        <w:autoSpaceDN w:val="0"/>
        <w:adjustRightInd w:val="0"/>
        <w:rPr>
          <w:rFonts w:ascii="Times" w:hAnsi="Times" w:cs="Times New Roman"/>
        </w:rPr>
      </w:pPr>
      <w:r w:rsidRPr="009C2719">
        <w:rPr>
          <w:rFonts w:ascii="Times" w:hAnsi="Times" w:cs="Times New Roman"/>
        </w:rPr>
        <w:t xml:space="preserve">Skölj citronerna noga och </w:t>
      </w:r>
      <w:proofErr w:type="spellStart"/>
      <w:r w:rsidRPr="009C2719">
        <w:rPr>
          <w:rFonts w:ascii="Times" w:hAnsi="Times" w:cs="Times New Roman"/>
        </w:rPr>
        <w:t>finriv</w:t>
      </w:r>
      <w:proofErr w:type="spellEnd"/>
      <w:r w:rsidRPr="009C2719">
        <w:rPr>
          <w:rFonts w:ascii="Times" w:hAnsi="Times" w:cs="Times New Roman"/>
        </w:rPr>
        <w:t xml:space="preserve"> det yttersta skalet.</w:t>
      </w:r>
    </w:p>
    <w:p w:rsidR="009C2719" w:rsidRPr="009C2719" w:rsidRDefault="009C2719" w:rsidP="009C2719">
      <w:pPr>
        <w:pStyle w:val="Liststycke"/>
        <w:widowControl w:val="0"/>
        <w:numPr>
          <w:ilvl w:val="0"/>
          <w:numId w:val="4"/>
        </w:numPr>
        <w:tabs>
          <w:tab w:val="left" w:pos="220"/>
          <w:tab w:val="left" w:pos="720"/>
        </w:tabs>
        <w:autoSpaceDE w:val="0"/>
        <w:autoSpaceDN w:val="0"/>
        <w:adjustRightInd w:val="0"/>
        <w:rPr>
          <w:rFonts w:ascii="Times" w:hAnsi="Times" w:cs="Times New Roman"/>
        </w:rPr>
      </w:pPr>
      <w:r w:rsidRPr="009C2719">
        <w:rPr>
          <w:rFonts w:ascii="Times" w:hAnsi="Times" w:cs="Times New Roman"/>
        </w:rPr>
        <w:t>Vispa ägg, socker, vaniljsocker och citronskal till en rejält pösig smet.</w:t>
      </w:r>
    </w:p>
    <w:p w:rsidR="009C2719" w:rsidRPr="009C2719" w:rsidRDefault="009C2719" w:rsidP="009C2719">
      <w:pPr>
        <w:pStyle w:val="Liststycke"/>
        <w:widowControl w:val="0"/>
        <w:numPr>
          <w:ilvl w:val="0"/>
          <w:numId w:val="4"/>
        </w:numPr>
        <w:tabs>
          <w:tab w:val="left" w:pos="220"/>
          <w:tab w:val="left" w:pos="720"/>
        </w:tabs>
        <w:autoSpaceDE w:val="0"/>
        <w:autoSpaceDN w:val="0"/>
        <w:adjustRightInd w:val="0"/>
        <w:rPr>
          <w:rFonts w:ascii="Times" w:hAnsi="Times" w:cs="Times New Roman"/>
        </w:rPr>
      </w:pPr>
      <w:r w:rsidRPr="009C2719">
        <w:rPr>
          <w:rFonts w:ascii="Times" w:hAnsi="Times" w:cs="Times New Roman"/>
        </w:rPr>
        <w:t>Smält smöret, låt svalna. Blanda ner smör och mjölk i smeten.</w:t>
      </w:r>
    </w:p>
    <w:p w:rsidR="009C2719" w:rsidRPr="009C2719" w:rsidRDefault="009C2719" w:rsidP="009C2719">
      <w:pPr>
        <w:pStyle w:val="Liststycke"/>
        <w:widowControl w:val="0"/>
        <w:numPr>
          <w:ilvl w:val="0"/>
          <w:numId w:val="4"/>
        </w:numPr>
        <w:tabs>
          <w:tab w:val="left" w:pos="220"/>
          <w:tab w:val="left" w:pos="720"/>
        </w:tabs>
        <w:autoSpaceDE w:val="0"/>
        <w:autoSpaceDN w:val="0"/>
        <w:adjustRightInd w:val="0"/>
        <w:rPr>
          <w:rFonts w:ascii="Times" w:hAnsi="Times" w:cs="Times New Roman"/>
        </w:rPr>
      </w:pPr>
      <w:r w:rsidRPr="009C2719">
        <w:rPr>
          <w:rFonts w:ascii="Times" w:hAnsi="Times" w:cs="Times New Roman"/>
        </w:rPr>
        <w:t>Blanda samman vetemjöl, bakpulver och salt i en bunke. Sikta sedan ner det i smeten. Rör om försiktigt till en jämn smet.</w:t>
      </w:r>
    </w:p>
    <w:p w:rsidR="009C2719" w:rsidRPr="009C2719" w:rsidRDefault="009C2719" w:rsidP="009C2719">
      <w:pPr>
        <w:pStyle w:val="Liststycke"/>
        <w:widowControl w:val="0"/>
        <w:numPr>
          <w:ilvl w:val="0"/>
          <w:numId w:val="4"/>
        </w:numPr>
        <w:tabs>
          <w:tab w:val="left" w:pos="220"/>
          <w:tab w:val="left" w:pos="720"/>
        </w:tabs>
        <w:autoSpaceDE w:val="0"/>
        <w:autoSpaceDN w:val="0"/>
        <w:adjustRightInd w:val="0"/>
        <w:rPr>
          <w:rFonts w:ascii="Times" w:hAnsi="Times" w:cs="Times New Roman"/>
        </w:rPr>
      </w:pPr>
      <w:r w:rsidRPr="009C2719">
        <w:rPr>
          <w:rFonts w:ascii="Times" w:hAnsi="Times" w:cs="Times New Roman"/>
        </w:rPr>
        <w:t xml:space="preserve">Häll smeten i en smord och bröad form. </w:t>
      </w:r>
    </w:p>
    <w:p w:rsidR="009C2719" w:rsidRPr="009C2719" w:rsidRDefault="009C2719" w:rsidP="009C2719">
      <w:pPr>
        <w:pStyle w:val="Liststycke"/>
        <w:widowControl w:val="0"/>
        <w:numPr>
          <w:ilvl w:val="0"/>
          <w:numId w:val="4"/>
        </w:numPr>
        <w:tabs>
          <w:tab w:val="left" w:pos="220"/>
          <w:tab w:val="left" w:pos="720"/>
        </w:tabs>
        <w:autoSpaceDE w:val="0"/>
        <w:autoSpaceDN w:val="0"/>
        <w:adjustRightInd w:val="0"/>
        <w:rPr>
          <w:rFonts w:ascii="Times" w:hAnsi="Times" w:cs="Times New Roman"/>
        </w:rPr>
      </w:pPr>
      <w:r w:rsidRPr="009C2719">
        <w:rPr>
          <w:rFonts w:ascii="Times" w:hAnsi="Times" w:cs="Times New Roman"/>
        </w:rPr>
        <w:t>Grädda kakan i mitten av ugnen ca 25-30 min. Prova om kakan är färdig med en sticka. När stickan är torr är kakan färdig.</w:t>
      </w:r>
    </w:p>
    <w:p w:rsidR="009C2719" w:rsidRPr="009C2719" w:rsidRDefault="009C2719" w:rsidP="009C2719">
      <w:pPr>
        <w:pStyle w:val="Liststycke"/>
        <w:widowControl w:val="0"/>
        <w:numPr>
          <w:ilvl w:val="0"/>
          <w:numId w:val="4"/>
        </w:numPr>
        <w:tabs>
          <w:tab w:val="left" w:pos="220"/>
          <w:tab w:val="left" w:pos="720"/>
        </w:tabs>
        <w:autoSpaceDE w:val="0"/>
        <w:autoSpaceDN w:val="0"/>
        <w:adjustRightInd w:val="0"/>
        <w:rPr>
          <w:rFonts w:ascii="Times" w:hAnsi="Times" w:cs="Times New Roman"/>
        </w:rPr>
      </w:pPr>
      <w:r w:rsidRPr="009C2719">
        <w:rPr>
          <w:rFonts w:ascii="Times" w:hAnsi="Times" w:cs="Times New Roman"/>
        </w:rPr>
        <w:t>Låt svalna innan kakan stjälps upp.</w:t>
      </w:r>
    </w:p>
    <w:p w:rsidR="009C2719" w:rsidRPr="009C2719" w:rsidRDefault="009C2719" w:rsidP="009C2719">
      <w:pPr>
        <w:widowControl w:val="0"/>
        <w:autoSpaceDE w:val="0"/>
        <w:autoSpaceDN w:val="0"/>
        <w:adjustRightInd w:val="0"/>
        <w:rPr>
          <w:rFonts w:ascii="Times" w:hAnsi="Times" w:cs="Times New Roman"/>
        </w:rPr>
      </w:pPr>
    </w:p>
    <w:p w:rsidR="009C2719" w:rsidRPr="009C2719" w:rsidRDefault="009C2719" w:rsidP="009C2719">
      <w:pPr>
        <w:widowControl w:val="0"/>
        <w:autoSpaceDE w:val="0"/>
        <w:autoSpaceDN w:val="0"/>
        <w:adjustRightInd w:val="0"/>
        <w:rPr>
          <w:rFonts w:ascii="Times" w:hAnsi="Times" w:cs="Times New Roman"/>
        </w:rPr>
      </w:pPr>
    </w:p>
    <w:p w:rsidR="009C2719" w:rsidRPr="009C2719" w:rsidRDefault="009C2719" w:rsidP="009C2719">
      <w:pPr>
        <w:widowControl w:val="0"/>
        <w:autoSpaceDE w:val="0"/>
        <w:autoSpaceDN w:val="0"/>
        <w:adjustRightInd w:val="0"/>
        <w:rPr>
          <w:rFonts w:ascii="Times" w:hAnsi="Times" w:cs="Times New Roman"/>
        </w:rPr>
      </w:pPr>
    </w:p>
    <w:p w:rsidR="009C2719" w:rsidRPr="009C2719" w:rsidRDefault="009C2719" w:rsidP="009C2719">
      <w:pPr>
        <w:widowControl w:val="0"/>
        <w:autoSpaceDE w:val="0"/>
        <w:autoSpaceDN w:val="0"/>
        <w:adjustRightInd w:val="0"/>
        <w:rPr>
          <w:rFonts w:ascii="Times" w:hAnsi="Times" w:cs="Times New Roman"/>
        </w:rPr>
      </w:pPr>
    </w:p>
    <w:p w:rsidR="009C2719" w:rsidRPr="009C2719" w:rsidRDefault="009C2719">
      <w:pPr>
        <w:rPr>
          <w:rFonts w:ascii="Times" w:hAnsi="Times" w:cs="Times New Roman"/>
          <w:b/>
          <w:bCs/>
          <w:sz w:val="28"/>
          <w:szCs w:val="28"/>
        </w:rPr>
      </w:pPr>
      <w:r w:rsidRPr="009C2719">
        <w:rPr>
          <w:rFonts w:ascii="Times" w:hAnsi="Times" w:cs="Times New Roman"/>
          <w:b/>
          <w:bCs/>
          <w:sz w:val="28"/>
          <w:szCs w:val="28"/>
        </w:rPr>
        <w:br w:type="page"/>
      </w:r>
    </w:p>
    <w:p w:rsidR="009C2719" w:rsidRPr="009C2719" w:rsidRDefault="009C2719" w:rsidP="009C2719">
      <w:pPr>
        <w:pStyle w:val="Rubrik1"/>
        <w:rPr>
          <w:rFonts w:ascii="Times" w:hAnsi="Times"/>
        </w:rPr>
      </w:pPr>
      <w:r w:rsidRPr="009C2719">
        <w:rPr>
          <w:rFonts w:ascii="Times" w:hAnsi="Times"/>
        </w:rPr>
        <w:lastRenderedPageBreak/>
        <w:t>Saffransbröd i olika former</w:t>
      </w:r>
    </w:p>
    <w:p w:rsidR="009C2719" w:rsidRPr="009C2719" w:rsidRDefault="009C2719" w:rsidP="009C2719">
      <w:pPr>
        <w:widowControl w:val="0"/>
        <w:autoSpaceDE w:val="0"/>
        <w:autoSpaceDN w:val="0"/>
        <w:adjustRightInd w:val="0"/>
        <w:rPr>
          <w:rFonts w:ascii="Times" w:hAnsi="Times" w:cs="Times New Roman"/>
        </w:rPr>
      </w:pPr>
      <w:r w:rsidRPr="009C2719">
        <w:rPr>
          <w:rFonts w:ascii="Times" w:hAnsi="Times" w:cs="Times New Roman"/>
        </w:rPr>
        <w:t>Lussekatter, prästens hår eller kransar är vanliga att se. Men när det gäller former på saffransbröd är möjligheterna oändliga. Detta recept ger en smidig och saftig deg som är enkel att kavla och forma. Låt fantasin sätta gränsen! För den som är mer traditionellt lagd finns instruktioner för klassiska lussekatter i receptet.</w:t>
      </w:r>
    </w:p>
    <w:p w:rsidR="009C2719" w:rsidRPr="009C2719" w:rsidRDefault="009C2719" w:rsidP="009C2719">
      <w:pPr>
        <w:widowControl w:val="0"/>
        <w:autoSpaceDE w:val="0"/>
        <w:autoSpaceDN w:val="0"/>
        <w:adjustRightInd w:val="0"/>
        <w:rPr>
          <w:rFonts w:ascii="Times" w:hAnsi="Times" w:cs="Times New Roman"/>
        </w:rPr>
      </w:pPr>
    </w:p>
    <w:p w:rsidR="009C2719" w:rsidRPr="009C2719" w:rsidRDefault="009C2719" w:rsidP="009C2719">
      <w:pPr>
        <w:widowControl w:val="0"/>
        <w:autoSpaceDE w:val="0"/>
        <w:autoSpaceDN w:val="0"/>
        <w:adjustRightInd w:val="0"/>
        <w:rPr>
          <w:rFonts w:ascii="Times" w:hAnsi="Times" w:cs="Times New Roman"/>
          <w:b/>
          <w:bCs/>
        </w:rPr>
      </w:pPr>
      <w:r w:rsidRPr="009C2719">
        <w:rPr>
          <w:rFonts w:ascii="Times" w:hAnsi="Times" w:cs="Times New Roman"/>
          <w:b/>
          <w:bCs/>
        </w:rPr>
        <w:t xml:space="preserve">Ca 32 </w:t>
      </w:r>
      <w:proofErr w:type="spellStart"/>
      <w:r w:rsidRPr="009C2719">
        <w:rPr>
          <w:rFonts w:ascii="Times" w:hAnsi="Times" w:cs="Times New Roman"/>
          <w:b/>
          <w:bCs/>
        </w:rPr>
        <w:t>st</w:t>
      </w:r>
      <w:proofErr w:type="spellEnd"/>
    </w:p>
    <w:p w:rsidR="009C2719" w:rsidRPr="009C2719" w:rsidRDefault="009C2719" w:rsidP="009C2719">
      <w:pPr>
        <w:widowControl w:val="0"/>
        <w:autoSpaceDE w:val="0"/>
        <w:autoSpaceDN w:val="0"/>
        <w:adjustRightInd w:val="0"/>
        <w:rPr>
          <w:rFonts w:ascii="Times" w:hAnsi="Times" w:cs="Times New Roman"/>
          <w:b/>
          <w:bCs/>
        </w:rPr>
      </w:pPr>
      <w:r w:rsidRPr="009C2719">
        <w:rPr>
          <w:rFonts w:ascii="Times" w:hAnsi="Times" w:cs="Times New Roman"/>
          <w:b/>
          <w:bCs/>
        </w:rPr>
        <w:t>Tid: 2 h</w:t>
      </w:r>
    </w:p>
    <w:p w:rsidR="009C2719" w:rsidRPr="009C2719" w:rsidRDefault="009C2719" w:rsidP="009C2719">
      <w:pPr>
        <w:pStyle w:val="Rubrik2"/>
        <w:rPr>
          <w:rFonts w:ascii="Times" w:hAnsi="Times"/>
        </w:rPr>
      </w:pPr>
      <w:r w:rsidRPr="009C2719">
        <w:rPr>
          <w:rFonts w:ascii="Times" w:hAnsi="Times"/>
        </w:rPr>
        <w:t>Saffransdeg</w:t>
      </w:r>
    </w:p>
    <w:p w:rsidR="009C2719" w:rsidRPr="009C2719" w:rsidRDefault="009C2719" w:rsidP="009C2719">
      <w:pPr>
        <w:widowControl w:val="0"/>
        <w:autoSpaceDE w:val="0"/>
        <w:autoSpaceDN w:val="0"/>
        <w:adjustRightInd w:val="0"/>
        <w:rPr>
          <w:rFonts w:ascii="Times" w:hAnsi="Times" w:cs="Times New Roman"/>
        </w:rPr>
      </w:pPr>
      <w:r w:rsidRPr="009C2719">
        <w:rPr>
          <w:rFonts w:ascii="Times" w:hAnsi="Times" w:cs="Times New Roman"/>
        </w:rPr>
        <w:t>200 g smör</w:t>
      </w:r>
    </w:p>
    <w:p w:rsidR="009C2719" w:rsidRPr="009C2719" w:rsidRDefault="009C2719" w:rsidP="009C2719">
      <w:pPr>
        <w:widowControl w:val="0"/>
        <w:autoSpaceDE w:val="0"/>
        <w:autoSpaceDN w:val="0"/>
        <w:adjustRightInd w:val="0"/>
        <w:rPr>
          <w:rFonts w:ascii="Times" w:hAnsi="Times" w:cs="Times New Roman"/>
        </w:rPr>
      </w:pPr>
      <w:r w:rsidRPr="009C2719">
        <w:rPr>
          <w:rFonts w:ascii="Times" w:hAnsi="Times" w:cs="Times New Roman"/>
        </w:rPr>
        <w:t>5 dl mjölk</w:t>
      </w:r>
    </w:p>
    <w:p w:rsidR="009C2719" w:rsidRPr="009C2719" w:rsidRDefault="009C2719" w:rsidP="009C2719">
      <w:pPr>
        <w:widowControl w:val="0"/>
        <w:autoSpaceDE w:val="0"/>
        <w:autoSpaceDN w:val="0"/>
        <w:adjustRightInd w:val="0"/>
        <w:rPr>
          <w:rFonts w:ascii="Times" w:hAnsi="Times" w:cs="Times New Roman"/>
        </w:rPr>
      </w:pPr>
      <w:r w:rsidRPr="009C2719">
        <w:rPr>
          <w:rFonts w:ascii="Times" w:hAnsi="Times" w:cs="Times New Roman"/>
        </w:rPr>
        <w:t>1g = 2 kuvert saffran</w:t>
      </w:r>
    </w:p>
    <w:p w:rsidR="009C2719" w:rsidRPr="009C2719" w:rsidRDefault="009C2719" w:rsidP="009C2719">
      <w:pPr>
        <w:widowControl w:val="0"/>
        <w:autoSpaceDE w:val="0"/>
        <w:autoSpaceDN w:val="0"/>
        <w:adjustRightInd w:val="0"/>
        <w:rPr>
          <w:rFonts w:ascii="Times" w:hAnsi="Times" w:cs="Times New Roman"/>
        </w:rPr>
      </w:pPr>
      <w:r w:rsidRPr="009C2719">
        <w:rPr>
          <w:rFonts w:ascii="Times" w:hAnsi="Times" w:cs="Times New Roman"/>
        </w:rPr>
        <w:t>50 g jäst</w:t>
      </w:r>
    </w:p>
    <w:p w:rsidR="009C2719" w:rsidRPr="009C2719" w:rsidRDefault="009C2719" w:rsidP="009C2719">
      <w:pPr>
        <w:widowControl w:val="0"/>
        <w:autoSpaceDE w:val="0"/>
        <w:autoSpaceDN w:val="0"/>
        <w:adjustRightInd w:val="0"/>
        <w:rPr>
          <w:rFonts w:ascii="Times" w:hAnsi="Times" w:cs="Times New Roman"/>
        </w:rPr>
      </w:pPr>
      <w:r w:rsidRPr="009C2719">
        <w:rPr>
          <w:rFonts w:ascii="Times" w:hAnsi="Times" w:cs="Times New Roman"/>
        </w:rPr>
        <w:t>2 medelstora ägg</w:t>
      </w:r>
    </w:p>
    <w:p w:rsidR="009C2719" w:rsidRPr="009C2719" w:rsidRDefault="009C2719" w:rsidP="009C2719">
      <w:pPr>
        <w:widowControl w:val="0"/>
        <w:autoSpaceDE w:val="0"/>
        <w:autoSpaceDN w:val="0"/>
        <w:adjustRightInd w:val="0"/>
        <w:rPr>
          <w:rFonts w:ascii="Times" w:hAnsi="Times" w:cs="Times New Roman"/>
        </w:rPr>
      </w:pPr>
      <w:r w:rsidRPr="009C2719">
        <w:rPr>
          <w:rFonts w:ascii="Times" w:hAnsi="Times" w:cs="Times New Roman"/>
        </w:rPr>
        <w:t>1 ½ dl strösocker</w:t>
      </w:r>
    </w:p>
    <w:p w:rsidR="009C2719" w:rsidRPr="009C2719" w:rsidRDefault="009C2719" w:rsidP="009C2719">
      <w:pPr>
        <w:widowControl w:val="0"/>
        <w:autoSpaceDE w:val="0"/>
        <w:autoSpaceDN w:val="0"/>
        <w:adjustRightInd w:val="0"/>
        <w:rPr>
          <w:rFonts w:ascii="Times" w:hAnsi="Times" w:cs="Times New Roman"/>
        </w:rPr>
      </w:pPr>
      <w:r w:rsidRPr="009C2719">
        <w:rPr>
          <w:rFonts w:ascii="Times" w:hAnsi="Times" w:cs="Times New Roman"/>
        </w:rPr>
        <w:t>1 krm salt</w:t>
      </w:r>
    </w:p>
    <w:p w:rsidR="009C2719" w:rsidRPr="009C2719" w:rsidRDefault="009C2719" w:rsidP="009C2719">
      <w:pPr>
        <w:widowControl w:val="0"/>
        <w:autoSpaceDE w:val="0"/>
        <w:autoSpaceDN w:val="0"/>
        <w:adjustRightInd w:val="0"/>
        <w:rPr>
          <w:rFonts w:ascii="Times" w:hAnsi="Times" w:cs="Times New Roman"/>
        </w:rPr>
      </w:pPr>
      <w:r w:rsidRPr="009C2719">
        <w:rPr>
          <w:rFonts w:ascii="Times" w:hAnsi="Times" w:cs="Times New Roman"/>
        </w:rPr>
        <w:t>ca 15-16 dl Kungsörnen Ekologiskt Vetemjöl</w:t>
      </w:r>
    </w:p>
    <w:p w:rsidR="009C2719" w:rsidRPr="009C2719" w:rsidRDefault="009C2719" w:rsidP="009C2719">
      <w:pPr>
        <w:widowControl w:val="0"/>
        <w:autoSpaceDE w:val="0"/>
        <w:autoSpaceDN w:val="0"/>
        <w:adjustRightInd w:val="0"/>
        <w:rPr>
          <w:rFonts w:ascii="Times" w:hAnsi="Times" w:cs="Times New Roman"/>
        </w:rPr>
      </w:pPr>
      <w:r w:rsidRPr="009C2719">
        <w:rPr>
          <w:rFonts w:ascii="Times" w:hAnsi="Times" w:cs="Times New Roman"/>
        </w:rPr>
        <w:t>1 ½ dl russin</w:t>
      </w:r>
    </w:p>
    <w:p w:rsidR="009C2719" w:rsidRPr="009C2719" w:rsidRDefault="009C2719" w:rsidP="009C2719">
      <w:pPr>
        <w:widowControl w:val="0"/>
        <w:autoSpaceDE w:val="0"/>
        <w:autoSpaceDN w:val="0"/>
        <w:adjustRightInd w:val="0"/>
        <w:rPr>
          <w:rFonts w:ascii="Times" w:hAnsi="Times" w:cs="Times New Roman"/>
        </w:rPr>
      </w:pPr>
    </w:p>
    <w:p w:rsidR="009C2719" w:rsidRPr="009C2719" w:rsidRDefault="009C2719" w:rsidP="009C2719">
      <w:pPr>
        <w:widowControl w:val="0"/>
        <w:autoSpaceDE w:val="0"/>
        <w:autoSpaceDN w:val="0"/>
        <w:adjustRightInd w:val="0"/>
        <w:rPr>
          <w:rFonts w:ascii="Times" w:hAnsi="Times" w:cs="Times New Roman"/>
        </w:rPr>
      </w:pPr>
      <w:r w:rsidRPr="009C2719">
        <w:rPr>
          <w:rFonts w:ascii="Times" w:hAnsi="Times" w:cs="Times New Roman"/>
        </w:rPr>
        <w:t>1 ägg till pensling</w:t>
      </w:r>
    </w:p>
    <w:p w:rsidR="009C2719" w:rsidRPr="009C2719" w:rsidRDefault="009C2719" w:rsidP="009C2719">
      <w:pPr>
        <w:widowControl w:val="0"/>
        <w:autoSpaceDE w:val="0"/>
        <w:autoSpaceDN w:val="0"/>
        <w:adjustRightInd w:val="0"/>
        <w:rPr>
          <w:rFonts w:ascii="Times" w:hAnsi="Times" w:cs="Times New Roman"/>
        </w:rPr>
      </w:pPr>
    </w:p>
    <w:p w:rsidR="009C2719" w:rsidRPr="009C2719" w:rsidRDefault="009C2719" w:rsidP="009C2719">
      <w:pPr>
        <w:pStyle w:val="Liststycke"/>
        <w:widowControl w:val="0"/>
        <w:numPr>
          <w:ilvl w:val="0"/>
          <w:numId w:val="5"/>
        </w:numPr>
        <w:tabs>
          <w:tab w:val="left" w:pos="220"/>
          <w:tab w:val="left" w:pos="720"/>
        </w:tabs>
        <w:autoSpaceDE w:val="0"/>
        <w:autoSpaceDN w:val="0"/>
        <w:adjustRightInd w:val="0"/>
        <w:rPr>
          <w:rFonts w:ascii="Times" w:hAnsi="Times" w:cs="Times New Roman"/>
        </w:rPr>
      </w:pPr>
      <w:r w:rsidRPr="009C2719">
        <w:rPr>
          <w:rFonts w:ascii="Times" w:hAnsi="Times" w:cs="Times New Roman"/>
        </w:rPr>
        <w:t>Smält smöret. Häll i mjölken och låt bli fingervarmt (37 grader).</w:t>
      </w:r>
    </w:p>
    <w:p w:rsidR="009C2719" w:rsidRPr="009C2719" w:rsidRDefault="009C2719" w:rsidP="009C2719">
      <w:pPr>
        <w:pStyle w:val="Liststycke"/>
        <w:widowControl w:val="0"/>
        <w:numPr>
          <w:ilvl w:val="0"/>
          <w:numId w:val="5"/>
        </w:numPr>
        <w:tabs>
          <w:tab w:val="left" w:pos="220"/>
          <w:tab w:val="left" w:pos="720"/>
        </w:tabs>
        <w:autoSpaceDE w:val="0"/>
        <w:autoSpaceDN w:val="0"/>
        <w:adjustRightInd w:val="0"/>
        <w:rPr>
          <w:rFonts w:ascii="Times" w:hAnsi="Times" w:cs="Times New Roman"/>
        </w:rPr>
      </w:pPr>
      <w:r w:rsidRPr="009C2719">
        <w:rPr>
          <w:rFonts w:ascii="Times" w:hAnsi="Times" w:cs="Times New Roman"/>
        </w:rPr>
        <w:t>Stöt saffran med lite av sockret i en mortel.</w:t>
      </w:r>
    </w:p>
    <w:p w:rsidR="009C2719" w:rsidRPr="009C2719" w:rsidRDefault="009C2719" w:rsidP="009C2719">
      <w:pPr>
        <w:pStyle w:val="Liststycke"/>
        <w:widowControl w:val="0"/>
        <w:numPr>
          <w:ilvl w:val="0"/>
          <w:numId w:val="5"/>
        </w:numPr>
        <w:tabs>
          <w:tab w:val="left" w:pos="220"/>
          <w:tab w:val="left" w:pos="720"/>
        </w:tabs>
        <w:autoSpaceDE w:val="0"/>
        <w:autoSpaceDN w:val="0"/>
        <w:adjustRightInd w:val="0"/>
        <w:rPr>
          <w:rFonts w:ascii="Times" w:hAnsi="Times" w:cs="Times New Roman"/>
        </w:rPr>
      </w:pPr>
      <w:r w:rsidRPr="009C2719">
        <w:rPr>
          <w:rFonts w:ascii="Times" w:hAnsi="Times" w:cs="Times New Roman"/>
        </w:rPr>
        <w:t>Smula ner jästen i en bunke. Häll den fingervarma vätskan över jästen. Knäck ner äggen. Tillsätt saffranssockret, socker och salt. Rör runt lite så att jästen löser sig.</w:t>
      </w:r>
    </w:p>
    <w:p w:rsidR="009C2719" w:rsidRPr="009C2719" w:rsidRDefault="009C2719" w:rsidP="009C2719">
      <w:pPr>
        <w:pStyle w:val="Liststycke"/>
        <w:widowControl w:val="0"/>
        <w:numPr>
          <w:ilvl w:val="0"/>
          <w:numId w:val="5"/>
        </w:numPr>
        <w:tabs>
          <w:tab w:val="left" w:pos="220"/>
          <w:tab w:val="left" w:pos="720"/>
        </w:tabs>
        <w:autoSpaceDE w:val="0"/>
        <w:autoSpaceDN w:val="0"/>
        <w:adjustRightInd w:val="0"/>
        <w:rPr>
          <w:rFonts w:ascii="Times" w:hAnsi="Times" w:cs="Times New Roman"/>
        </w:rPr>
      </w:pPr>
      <w:r w:rsidRPr="009C2719">
        <w:rPr>
          <w:rFonts w:ascii="Times" w:hAnsi="Times" w:cs="Times New Roman"/>
        </w:rPr>
        <w:t>Tillsätt nästan allt av vetemjölet. Kör i en degblandare på lägsta växeln eller för hand tills det blir en smidig deg som precis börjar släppa bunkens kanter. Tillsätt eventuellt mer mjöl om degen känns för kladdig. Blanda eventuellt ner russinen om du vill ha dem i smeten.</w:t>
      </w:r>
    </w:p>
    <w:p w:rsidR="009C2719" w:rsidRPr="009C2719" w:rsidRDefault="009C2719" w:rsidP="009C2719">
      <w:pPr>
        <w:pStyle w:val="Liststycke"/>
        <w:widowControl w:val="0"/>
        <w:numPr>
          <w:ilvl w:val="0"/>
          <w:numId w:val="5"/>
        </w:numPr>
        <w:tabs>
          <w:tab w:val="left" w:pos="220"/>
          <w:tab w:val="left" w:pos="720"/>
        </w:tabs>
        <w:autoSpaceDE w:val="0"/>
        <w:autoSpaceDN w:val="0"/>
        <w:adjustRightInd w:val="0"/>
        <w:rPr>
          <w:rFonts w:ascii="Times" w:hAnsi="Times" w:cs="Times New Roman"/>
        </w:rPr>
      </w:pPr>
      <w:r>
        <w:rPr>
          <w:rFonts w:ascii="Times" w:hAnsi="Times" w:cs="Times New Roman"/>
        </w:rPr>
        <w:t>Låt jäsa under duk ca 1-</w:t>
      </w:r>
      <w:r w:rsidRPr="009C2719">
        <w:rPr>
          <w:rFonts w:ascii="Times" w:hAnsi="Times" w:cs="Times New Roman"/>
        </w:rPr>
        <w:t>1 ½ h eller tills degen blivit dubbelt så stor.</w:t>
      </w:r>
    </w:p>
    <w:p w:rsidR="009C2719" w:rsidRPr="009C2719" w:rsidRDefault="009C2719" w:rsidP="009C2719">
      <w:pPr>
        <w:pStyle w:val="Liststycke"/>
        <w:widowControl w:val="0"/>
        <w:numPr>
          <w:ilvl w:val="0"/>
          <w:numId w:val="5"/>
        </w:numPr>
        <w:tabs>
          <w:tab w:val="left" w:pos="220"/>
          <w:tab w:val="left" w:pos="720"/>
        </w:tabs>
        <w:autoSpaceDE w:val="0"/>
        <w:autoSpaceDN w:val="0"/>
        <w:adjustRightInd w:val="0"/>
        <w:rPr>
          <w:rFonts w:ascii="Times" w:hAnsi="Times" w:cs="Times New Roman"/>
        </w:rPr>
      </w:pPr>
      <w:r w:rsidRPr="009C2719">
        <w:rPr>
          <w:rFonts w:ascii="Times" w:hAnsi="Times" w:cs="Times New Roman"/>
        </w:rPr>
        <w:t>Sätt ugnen på 225 grader.</w:t>
      </w:r>
    </w:p>
    <w:p w:rsidR="009C2719" w:rsidRPr="009C2719" w:rsidRDefault="009C2719" w:rsidP="009C2719">
      <w:pPr>
        <w:pStyle w:val="Liststycke"/>
        <w:widowControl w:val="0"/>
        <w:numPr>
          <w:ilvl w:val="0"/>
          <w:numId w:val="5"/>
        </w:numPr>
        <w:tabs>
          <w:tab w:val="left" w:pos="220"/>
          <w:tab w:val="left" w:pos="720"/>
        </w:tabs>
        <w:autoSpaceDE w:val="0"/>
        <w:autoSpaceDN w:val="0"/>
        <w:adjustRightInd w:val="0"/>
        <w:rPr>
          <w:rFonts w:ascii="Times" w:hAnsi="Times" w:cs="Times New Roman"/>
        </w:rPr>
      </w:pPr>
      <w:r w:rsidRPr="009C2719">
        <w:rPr>
          <w:rFonts w:ascii="Times" w:hAnsi="Times" w:cs="Times New Roman"/>
        </w:rPr>
        <w:t>För vanliga lussekatter: Dela degen i två delar. Skär sedan varje bit i fyra delar. Dela varje del i ytterligare fyra bitar. Rulla varje del i en s-form. Tryck ner två russin i varje lussekatt ordentligt (om de inte redan är inbakade i smeten). Lägg på bakplåtspappersklädda plåtar.</w:t>
      </w:r>
    </w:p>
    <w:p w:rsidR="009C2719" w:rsidRPr="009C2719" w:rsidRDefault="009C2719" w:rsidP="009C2719">
      <w:pPr>
        <w:pStyle w:val="Liststycke"/>
        <w:widowControl w:val="0"/>
        <w:numPr>
          <w:ilvl w:val="0"/>
          <w:numId w:val="5"/>
        </w:numPr>
        <w:tabs>
          <w:tab w:val="left" w:pos="220"/>
          <w:tab w:val="left" w:pos="720"/>
        </w:tabs>
        <w:autoSpaceDE w:val="0"/>
        <w:autoSpaceDN w:val="0"/>
        <w:adjustRightInd w:val="0"/>
        <w:rPr>
          <w:rFonts w:ascii="Times" w:hAnsi="Times" w:cs="Times New Roman"/>
        </w:rPr>
      </w:pPr>
      <w:r w:rsidRPr="009C2719">
        <w:rPr>
          <w:rFonts w:ascii="Times" w:hAnsi="Times" w:cs="Times New Roman"/>
        </w:rPr>
        <w:t>För andra former: Kavla ut degen ca 2 cm tjock. Stansa eller skär ut degen i roliga former. Se till att bitarna är lika stora. Lägg på bakplåtspappersklädda plåtar.</w:t>
      </w:r>
    </w:p>
    <w:p w:rsidR="009C2719" w:rsidRPr="009C2719" w:rsidRDefault="009C2719" w:rsidP="009C2719">
      <w:pPr>
        <w:pStyle w:val="Liststycke"/>
        <w:widowControl w:val="0"/>
        <w:numPr>
          <w:ilvl w:val="0"/>
          <w:numId w:val="5"/>
        </w:numPr>
        <w:tabs>
          <w:tab w:val="left" w:pos="220"/>
          <w:tab w:val="left" w:pos="720"/>
        </w:tabs>
        <w:autoSpaceDE w:val="0"/>
        <w:autoSpaceDN w:val="0"/>
        <w:adjustRightInd w:val="0"/>
        <w:rPr>
          <w:rFonts w:ascii="Times" w:hAnsi="Times" w:cs="Times New Roman"/>
        </w:rPr>
      </w:pPr>
      <w:r w:rsidRPr="009C2719">
        <w:rPr>
          <w:rFonts w:ascii="Times" w:hAnsi="Times" w:cs="Times New Roman"/>
        </w:rPr>
        <w:t xml:space="preserve">Jäs under bakduk ca 10 min. Pensla med uppvispat ägg.  </w:t>
      </w:r>
    </w:p>
    <w:p w:rsidR="009C2719" w:rsidRPr="009C2719" w:rsidRDefault="009C2719" w:rsidP="009C2719">
      <w:pPr>
        <w:pStyle w:val="Liststycke"/>
        <w:widowControl w:val="0"/>
        <w:numPr>
          <w:ilvl w:val="0"/>
          <w:numId w:val="5"/>
        </w:numPr>
        <w:tabs>
          <w:tab w:val="left" w:pos="220"/>
          <w:tab w:val="left" w:pos="720"/>
        </w:tabs>
        <w:autoSpaceDE w:val="0"/>
        <w:autoSpaceDN w:val="0"/>
        <w:adjustRightInd w:val="0"/>
        <w:rPr>
          <w:rFonts w:ascii="Times" w:hAnsi="Times" w:cs="Times New Roman"/>
        </w:rPr>
      </w:pPr>
      <w:r w:rsidRPr="009C2719">
        <w:rPr>
          <w:rFonts w:ascii="Times" w:hAnsi="Times" w:cs="Times New Roman"/>
        </w:rPr>
        <w:t>Grädda i mitten av ugnen ca 5-8 min eller tills lussebullarna fått fin färg. Låt svalna på galler under bakduk.</w:t>
      </w:r>
    </w:p>
    <w:p w:rsidR="009C2719" w:rsidRPr="009C2719" w:rsidRDefault="009C2719" w:rsidP="009C2719">
      <w:pPr>
        <w:widowControl w:val="0"/>
        <w:autoSpaceDE w:val="0"/>
        <w:autoSpaceDN w:val="0"/>
        <w:adjustRightInd w:val="0"/>
        <w:rPr>
          <w:rFonts w:ascii="Times" w:hAnsi="Times" w:cs="Times New Roman"/>
        </w:rPr>
      </w:pPr>
    </w:p>
    <w:p w:rsidR="009C2719" w:rsidRPr="009C2719" w:rsidRDefault="009C2719" w:rsidP="009C2719">
      <w:pPr>
        <w:widowControl w:val="0"/>
        <w:autoSpaceDE w:val="0"/>
        <w:autoSpaceDN w:val="0"/>
        <w:adjustRightInd w:val="0"/>
        <w:rPr>
          <w:rFonts w:ascii="Times" w:hAnsi="Times" w:cs="Times New Roman"/>
        </w:rPr>
      </w:pPr>
    </w:p>
    <w:p w:rsidR="009C2719" w:rsidRPr="009C2719" w:rsidRDefault="009C2719" w:rsidP="009C2719">
      <w:pPr>
        <w:widowControl w:val="0"/>
        <w:autoSpaceDE w:val="0"/>
        <w:autoSpaceDN w:val="0"/>
        <w:adjustRightInd w:val="0"/>
        <w:rPr>
          <w:rFonts w:ascii="Times" w:hAnsi="Times" w:cs="Times New Roman"/>
        </w:rPr>
      </w:pPr>
    </w:p>
    <w:p w:rsidR="009C2719" w:rsidRPr="009C2719" w:rsidRDefault="009C2719" w:rsidP="009C2719">
      <w:pPr>
        <w:widowControl w:val="0"/>
        <w:autoSpaceDE w:val="0"/>
        <w:autoSpaceDN w:val="0"/>
        <w:adjustRightInd w:val="0"/>
        <w:rPr>
          <w:rFonts w:ascii="Times" w:hAnsi="Times" w:cs="Times New Roman"/>
        </w:rPr>
      </w:pPr>
    </w:p>
    <w:p w:rsidR="009C2719" w:rsidRPr="009C2719" w:rsidRDefault="009C2719">
      <w:pPr>
        <w:rPr>
          <w:rFonts w:ascii="Times" w:hAnsi="Times" w:cs="Times New Roman"/>
          <w:b/>
          <w:bCs/>
          <w:sz w:val="28"/>
          <w:szCs w:val="28"/>
        </w:rPr>
      </w:pPr>
      <w:r w:rsidRPr="009C2719">
        <w:rPr>
          <w:rFonts w:ascii="Times" w:hAnsi="Times" w:cs="Times New Roman"/>
          <w:b/>
          <w:bCs/>
          <w:sz w:val="28"/>
          <w:szCs w:val="28"/>
        </w:rPr>
        <w:br w:type="page"/>
      </w:r>
    </w:p>
    <w:p w:rsidR="009C2719" w:rsidRPr="009C2719" w:rsidRDefault="009C2719" w:rsidP="009C2719">
      <w:pPr>
        <w:pStyle w:val="Rubrik1"/>
        <w:rPr>
          <w:rFonts w:ascii="Times" w:hAnsi="Times"/>
        </w:rPr>
      </w:pPr>
      <w:r w:rsidRPr="009C2719">
        <w:rPr>
          <w:rFonts w:ascii="Times" w:hAnsi="Times"/>
        </w:rPr>
        <w:lastRenderedPageBreak/>
        <w:t>Pepparkakor</w:t>
      </w:r>
    </w:p>
    <w:p w:rsidR="009C2719" w:rsidRPr="009C2719" w:rsidRDefault="009C2719" w:rsidP="009C2719">
      <w:pPr>
        <w:widowControl w:val="0"/>
        <w:autoSpaceDE w:val="0"/>
        <w:autoSpaceDN w:val="0"/>
        <w:adjustRightInd w:val="0"/>
        <w:rPr>
          <w:rFonts w:ascii="Times" w:hAnsi="Times" w:cs="Times New Roman"/>
        </w:rPr>
      </w:pPr>
      <w:r w:rsidRPr="009C2719">
        <w:rPr>
          <w:rFonts w:ascii="Times" w:hAnsi="Times" w:cs="Times New Roman"/>
        </w:rPr>
        <w:t>Det är inte svårt att göra sin egen pepparkaksdeg. Degen behöver dock vila i några timmar så det kan vara en god idé att göra den dagen innan själva baket. Kakorna på bilden är garnerade med kristyr och glittrigt strössel som finns att köpa i välsorterade livsmedelsbutiker.</w:t>
      </w:r>
    </w:p>
    <w:p w:rsidR="009C2719" w:rsidRPr="009C2719" w:rsidRDefault="009C2719" w:rsidP="009C2719">
      <w:pPr>
        <w:widowControl w:val="0"/>
        <w:autoSpaceDE w:val="0"/>
        <w:autoSpaceDN w:val="0"/>
        <w:adjustRightInd w:val="0"/>
        <w:rPr>
          <w:rFonts w:ascii="Times" w:hAnsi="Times" w:cs="Times New Roman"/>
        </w:rPr>
      </w:pPr>
    </w:p>
    <w:p w:rsidR="009C2719" w:rsidRPr="009C2719" w:rsidRDefault="009C2719" w:rsidP="009C2719">
      <w:pPr>
        <w:widowControl w:val="0"/>
        <w:autoSpaceDE w:val="0"/>
        <w:autoSpaceDN w:val="0"/>
        <w:adjustRightInd w:val="0"/>
        <w:rPr>
          <w:rFonts w:ascii="Times" w:hAnsi="Times" w:cs="Times New Roman"/>
          <w:b/>
          <w:bCs/>
        </w:rPr>
      </w:pPr>
      <w:r w:rsidRPr="009C2719">
        <w:rPr>
          <w:rFonts w:ascii="Times" w:hAnsi="Times" w:cs="Times New Roman"/>
          <w:b/>
          <w:bCs/>
        </w:rPr>
        <w:t>Ca 50 pepparkakor</w:t>
      </w:r>
    </w:p>
    <w:p w:rsidR="009C2719" w:rsidRPr="009C2719" w:rsidRDefault="009C2719" w:rsidP="009C2719">
      <w:pPr>
        <w:widowControl w:val="0"/>
        <w:autoSpaceDE w:val="0"/>
        <w:autoSpaceDN w:val="0"/>
        <w:adjustRightInd w:val="0"/>
        <w:rPr>
          <w:rFonts w:ascii="Times" w:hAnsi="Times" w:cs="Times New Roman"/>
          <w:b/>
          <w:bCs/>
        </w:rPr>
      </w:pPr>
      <w:r w:rsidRPr="009C2719">
        <w:rPr>
          <w:rFonts w:ascii="Times" w:hAnsi="Times" w:cs="Times New Roman"/>
          <w:b/>
          <w:bCs/>
        </w:rPr>
        <w:t>Tid: 1h + 12 h vila</w:t>
      </w:r>
    </w:p>
    <w:p w:rsidR="009C2719" w:rsidRPr="009C2719" w:rsidRDefault="009C2719" w:rsidP="009C2719">
      <w:pPr>
        <w:widowControl w:val="0"/>
        <w:autoSpaceDE w:val="0"/>
        <w:autoSpaceDN w:val="0"/>
        <w:adjustRightInd w:val="0"/>
        <w:rPr>
          <w:rFonts w:ascii="Times" w:hAnsi="Times" w:cs="Times New Roman"/>
        </w:rPr>
      </w:pPr>
    </w:p>
    <w:p w:rsidR="009C2719" w:rsidRPr="009C2719" w:rsidRDefault="009C2719" w:rsidP="009C2719">
      <w:pPr>
        <w:widowControl w:val="0"/>
        <w:autoSpaceDE w:val="0"/>
        <w:autoSpaceDN w:val="0"/>
        <w:adjustRightInd w:val="0"/>
        <w:rPr>
          <w:rFonts w:ascii="Times" w:hAnsi="Times" w:cs="Times New Roman"/>
        </w:rPr>
      </w:pPr>
      <w:r w:rsidRPr="009C2719">
        <w:rPr>
          <w:rFonts w:ascii="Times" w:hAnsi="Times" w:cs="Times New Roman"/>
        </w:rPr>
        <w:t>200 g smör</w:t>
      </w:r>
    </w:p>
    <w:p w:rsidR="009C2719" w:rsidRPr="009C2719" w:rsidRDefault="009C2719" w:rsidP="009C2719">
      <w:pPr>
        <w:widowControl w:val="0"/>
        <w:autoSpaceDE w:val="0"/>
        <w:autoSpaceDN w:val="0"/>
        <w:adjustRightInd w:val="0"/>
        <w:rPr>
          <w:rFonts w:ascii="Times" w:hAnsi="Times" w:cs="Times New Roman"/>
        </w:rPr>
      </w:pPr>
      <w:r w:rsidRPr="009C2719">
        <w:rPr>
          <w:rFonts w:ascii="Times" w:hAnsi="Times" w:cs="Times New Roman"/>
        </w:rPr>
        <w:t>½ dl ljus sirap</w:t>
      </w:r>
    </w:p>
    <w:p w:rsidR="009C2719" w:rsidRPr="009C2719" w:rsidRDefault="009C2719" w:rsidP="009C2719">
      <w:pPr>
        <w:widowControl w:val="0"/>
        <w:autoSpaceDE w:val="0"/>
        <w:autoSpaceDN w:val="0"/>
        <w:adjustRightInd w:val="0"/>
        <w:rPr>
          <w:rFonts w:ascii="Times" w:hAnsi="Times" w:cs="Times New Roman"/>
        </w:rPr>
      </w:pPr>
      <w:r w:rsidRPr="009C2719">
        <w:rPr>
          <w:rFonts w:ascii="Times" w:hAnsi="Times" w:cs="Times New Roman"/>
        </w:rPr>
        <w:t>3 dl strösocker</w:t>
      </w:r>
    </w:p>
    <w:p w:rsidR="009C2719" w:rsidRPr="009C2719" w:rsidRDefault="009C2719" w:rsidP="009C2719">
      <w:pPr>
        <w:widowControl w:val="0"/>
        <w:autoSpaceDE w:val="0"/>
        <w:autoSpaceDN w:val="0"/>
        <w:adjustRightInd w:val="0"/>
        <w:rPr>
          <w:rFonts w:ascii="Times" w:hAnsi="Times" w:cs="Times New Roman"/>
        </w:rPr>
      </w:pPr>
      <w:r w:rsidRPr="009C2719">
        <w:rPr>
          <w:rFonts w:ascii="Times" w:hAnsi="Times" w:cs="Times New Roman"/>
        </w:rPr>
        <w:t>1 ½ dl grädde</w:t>
      </w:r>
    </w:p>
    <w:p w:rsidR="009C2719" w:rsidRPr="009C2719" w:rsidRDefault="009C2719" w:rsidP="009C2719">
      <w:pPr>
        <w:widowControl w:val="0"/>
        <w:autoSpaceDE w:val="0"/>
        <w:autoSpaceDN w:val="0"/>
        <w:adjustRightInd w:val="0"/>
        <w:rPr>
          <w:rFonts w:ascii="Times" w:hAnsi="Times" w:cs="Times New Roman"/>
        </w:rPr>
      </w:pPr>
      <w:r w:rsidRPr="009C2719">
        <w:rPr>
          <w:rFonts w:ascii="Times" w:hAnsi="Times" w:cs="Times New Roman"/>
        </w:rPr>
        <w:t>1 msk malen kanel</w:t>
      </w:r>
    </w:p>
    <w:p w:rsidR="009C2719" w:rsidRPr="009C2719" w:rsidRDefault="009C2719" w:rsidP="009C2719">
      <w:pPr>
        <w:widowControl w:val="0"/>
        <w:autoSpaceDE w:val="0"/>
        <w:autoSpaceDN w:val="0"/>
        <w:adjustRightInd w:val="0"/>
        <w:rPr>
          <w:rFonts w:ascii="Times" w:hAnsi="Times" w:cs="Times New Roman"/>
        </w:rPr>
      </w:pPr>
      <w:r w:rsidRPr="009C2719">
        <w:rPr>
          <w:rFonts w:ascii="Times" w:hAnsi="Times" w:cs="Times New Roman"/>
        </w:rPr>
        <w:t>1 msk malen ingefära</w:t>
      </w:r>
    </w:p>
    <w:p w:rsidR="009C2719" w:rsidRPr="009C2719" w:rsidRDefault="009C2719" w:rsidP="009C2719">
      <w:pPr>
        <w:widowControl w:val="0"/>
        <w:autoSpaceDE w:val="0"/>
        <w:autoSpaceDN w:val="0"/>
        <w:adjustRightInd w:val="0"/>
        <w:rPr>
          <w:rFonts w:ascii="Times" w:hAnsi="Times" w:cs="Times New Roman"/>
        </w:rPr>
      </w:pPr>
      <w:r w:rsidRPr="009C2719">
        <w:rPr>
          <w:rFonts w:ascii="Times" w:hAnsi="Times" w:cs="Times New Roman"/>
        </w:rPr>
        <w:t>½ msk malen kryddnejlika</w:t>
      </w:r>
    </w:p>
    <w:p w:rsidR="009C2719" w:rsidRPr="009C2719" w:rsidRDefault="009C2719" w:rsidP="009C2719">
      <w:pPr>
        <w:widowControl w:val="0"/>
        <w:autoSpaceDE w:val="0"/>
        <w:autoSpaceDN w:val="0"/>
        <w:adjustRightInd w:val="0"/>
        <w:rPr>
          <w:rFonts w:ascii="Times" w:hAnsi="Times" w:cs="Times New Roman"/>
        </w:rPr>
      </w:pPr>
      <w:r w:rsidRPr="009C2719">
        <w:rPr>
          <w:rFonts w:ascii="Times" w:hAnsi="Times" w:cs="Times New Roman"/>
        </w:rPr>
        <w:t>1 msk bikarbonat</w:t>
      </w:r>
    </w:p>
    <w:p w:rsidR="009C2719" w:rsidRPr="009C2719" w:rsidRDefault="009C2719" w:rsidP="009C2719">
      <w:pPr>
        <w:widowControl w:val="0"/>
        <w:autoSpaceDE w:val="0"/>
        <w:autoSpaceDN w:val="0"/>
        <w:adjustRightInd w:val="0"/>
        <w:rPr>
          <w:rFonts w:ascii="Times" w:hAnsi="Times" w:cs="Times New Roman"/>
        </w:rPr>
      </w:pPr>
      <w:r w:rsidRPr="009C2719">
        <w:rPr>
          <w:rFonts w:ascii="Times" w:hAnsi="Times" w:cs="Times New Roman"/>
        </w:rPr>
        <w:t xml:space="preserve">10 dl Kungsörnen Ekologiskt Vetemjöl + ca 2 dl till </w:t>
      </w:r>
      <w:proofErr w:type="spellStart"/>
      <w:r w:rsidRPr="009C2719">
        <w:rPr>
          <w:rFonts w:ascii="Times" w:hAnsi="Times" w:cs="Times New Roman"/>
        </w:rPr>
        <w:t>utkavling</w:t>
      </w:r>
      <w:proofErr w:type="spellEnd"/>
    </w:p>
    <w:p w:rsidR="009C2719" w:rsidRPr="009C2719" w:rsidRDefault="009C2719" w:rsidP="009C2719">
      <w:pPr>
        <w:widowControl w:val="0"/>
        <w:autoSpaceDE w:val="0"/>
        <w:autoSpaceDN w:val="0"/>
        <w:adjustRightInd w:val="0"/>
        <w:rPr>
          <w:rFonts w:ascii="Times" w:hAnsi="Times" w:cs="Times New Roman"/>
        </w:rPr>
      </w:pPr>
    </w:p>
    <w:p w:rsidR="009C2719" w:rsidRPr="009C2719" w:rsidRDefault="009C2719" w:rsidP="009C2719">
      <w:pPr>
        <w:widowControl w:val="0"/>
        <w:autoSpaceDE w:val="0"/>
        <w:autoSpaceDN w:val="0"/>
        <w:adjustRightInd w:val="0"/>
        <w:rPr>
          <w:rFonts w:ascii="Times" w:hAnsi="Times" w:cs="Times New Roman"/>
        </w:rPr>
      </w:pPr>
      <w:proofErr w:type="gramStart"/>
      <w:r w:rsidRPr="009C2719">
        <w:rPr>
          <w:rFonts w:ascii="Times" w:hAnsi="Times" w:cs="Times New Roman"/>
        </w:rPr>
        <w:t>Eventuellt</w:t>
      </w:r>
      <w:proofErr w:type="gramEnd"/>
      <w:r w:rsidRPr="009C2719">
        <w:rPr>
          <w:rFonts w:ascii="Times" w:hAnsi="Times" w:cs="Times New Roman"/>
        </w:rPr>
        <w:t xml:space="preserve"> kristyr och glitter till garnering</w:t>
      </w:r>
    </w:p>
    <w:p w:rsidR="009C2719" w:rsidRPr="009C2719" w:rsidRDefault="009C2719" w:rsidP="009C2719">
      <w:pPr>
        <w:widowControl w:val="0"/>
        <w:autoSpaceDE w:val="0"/>
        <w:autoSpaceDN w:val="0"/>
        <w:adjustRightInd w:val="0"/>
        <w:rPr>
          <w:rFonts w:ascii="Times" w:hAnsi="Times" w:cs="Times New Roman"/>
        </w:rPr>
      </w:pPr>
    </w:p>
    <w:p w:rsidR="009C2719" w:rsidRPr="009C2719" w:rsidRDefault="009C2719" w:rsidP="009C2719">
      <w:pPr>
        <w:widowControl w:val="0"/>
        <w:numPr>
          <w:ilvl w:val="0"/>
          <w:numId w:val="6"/>
        </w:numPr>
        <w:tabs>
          <w:tab w:val="left" w:pos="220"/>
          <w:tab w:val="left" w:pos="720"/>
        </w:tabs>
        <w:autoSpaceDE w:val="0"/>
        <w:autoSpaceDN w:val="0"/>
        <w:adjustRightInd w:val="0"/>
        <w:rPr>
          <w:rFonts w:ascii="Times" w:hAnsi="Times" w:cs="Times New Roman"/>
        </w:rPr>
      </w:pPr>
      <w:r w:rsidRPr="009C2719">
        <w:rPr>
          <w:rFonts w:ascii="Times" w:hAnsi="Times" w:cs="Times New Roman"/>
        </w:rPr>
        <w:t>Smält smöret i en kastrull. Rör ner sirap och socker. Häll över i en bunke och låt svalna.</w:t>
      </w:r>
    </w:p>
    <w:p w:rsidR="009C2719" w:rsidRPr="009C2719" w:rsidRDefault="009C2719" w:rsidP="009C2719">
      <w:pPr>
        <w:widowControl w:val="0"/>
        <w:numPr>
          <w:ilvl w:val="0"/>
          <w:numId w:val="6"/>
        </w:numPr>
        <w:tabs>
          <w:tab w:val="left" w:pos="220"/>
          <w:tab w:val="left" w:pos="720"/>
        </w:tabs>
        <w:autoSpaceDE w:val="0"/>
        <w:autoSpaceDN w:val="0"/>
        <w:adjustRightInd w:val="0"/>
        <w:rPr>
          <w:rFonts w:ascii="Times" w:hAnsi="Times" w:cs="Times New Roman"/>
        </w:rPr>
      </w:pPr>
      <w:r w:rsidRPr="009C2719">
        <w:rPr>
          <w:rFonts w:ascii="Times" w:hAnsi="Times" w:cs="Times New Roman"/>
        </w:rPr>
        <w:t xml:space="preserve">Rör ner grädde, </w:t>
      </w:r>
      <w:r>
        <w:rPr>
          <w:rFonts w:ascii="Times" w:hAnsi="Times" w:cs="Times New Roman"/>
        </w:rPr>
        <w:t xml:space="preserve">kryddor, bikarbonat och </w:t>
      </w:r>
      <w:r w:rsidRPr="009C2719">
        <w:rPr>
          <w:rFonts w:ascii="Times" w:hAnsi="Times" w:cs="Times New Roman"/>
        </w:rPr>
        <w:t>10 dl av mjölet. Arbeta ihop till en smidig deg. Plasta in och lägg i kylen i ca 12 h eller längre. (Degen k</w:t>
      </w:r>
      <w:r>
        <w:rPr>
          <w:rFonts w:ascii="Times" w:hAnsi="Times" w:cs="Times New Roman"/>
        </w:rPr>
        <w:t>larar sig i kylen i ca 5 dagar.)</w:t>
      </w:r>
    </w:p>
    <w:p w:rsidR="009C2719" w:rsidRPr="009C2719" w:rsidRDefault="009C2719" w:rsidP="009C2719">
      <w:pPr>
        <w:widowControl w:val="0"/>
        <w:numPr>
          <w:ilvl w:val="0"/>
          <w:numId w:val="6"/>
        </w:numPr>
        <w:tabs>
          <w:tab w:val="left" w:pos="220"/>
          <w:tab w:val="left" w:pos="720"/>
        </w:tabs>
        <w:autoSpaceDE w:val="0"/>
        <w:autoSpaceDN w:val="0"/>
        <w:adjustRightInd w:val="0"/>
        <w:rPr>
          <w:rFonts w:ascii="Times" w:hAnsi="Times" w:cs="Times New Roman"/>
        </w:rPr>
      </w:pPr>
      <w:r w:rsidRPr="009C2719">
        <w:rPr>
          <w:rFonts w:ascii="Times" w:hAnsi="Times" w:cs="Times New Roman"/>
        </w:rPr>
        <w:t>Sätt ugnen på 200 grader.</w:t>
      </w:r>
    </w:p>
    <w:p w:rsidR="009C2719" w:rsidRPr="009C2719" w:rsidRDefault="009C2719" w:rsidP="009C2719">
      <w:pPr>
        <w:widowControl w:val="0"/>
        <w:numPr>
          <w:ilvl w:val="0"/>
          <w:numId w:val="6"/>
        </w:numPr>
        <w:tabs>
          <w:tab w:val="left" w:pos="220"/>
          <w:tab w:val="left" w:pos="720"/>
        </w:tabs>
        <w:autoSpaceDE w:val="0"/>
        <w:autoSpaceDN w:val="0"/>
        <w:adjustRightInd w:val="0"/>
        <w:rPr>
          <w:rFonts w:ascii="Times" w:hAnsi="Times" w:cs="Times New Roman"/>
        </w:rPr>
      </w:pPr>
      <w:r w:rsidRPr="009C2719">
        <w:rPr>
          <w:rFonts w:ascii="Times" w:hAnsi="Times" w:cs="Times New Roman"/>
        </w:rPr>
        <w:t>Dela degen i lagom stora bitar. Kavla ut degen ca 2 mm tjock på en väl mjölad arbetsyta. Se till att mjöla ovansidan så att degen inte fastnar i kaveln. Stansa ut pepparkakor med formar eller skär i figurer.</w:t>
      </w:r>
    </w:p>
    <w:p w:rsidR="009C2719" w:rsidRPr="009C2719" w:rsidRDefault="009C2719" w:rsidP="009C2719">
      <w:pPr>
        <w:widowControl w:val="0"/>
        <w:numPr>
          <w:ilvl w:val="0"/>
          <w:numId w:val="6"/>
        </w:numPr>
        <w:tabs>
          <w:tab w:val="left" w:pos="220"/>
          <w:tab w:val="left" w:pos="720"/>
        </w:tabs>
        <w:autoSpaceDE w:val="0"/>
        <w:autoSpaceDN w:val="0"/>
        <w:adjustRightInd w:val="0"/>
        <w:rPr>
          <w:rFonts w:ascii="Times" w:hAnsi="Times" w:cs="Times New Roman"/>
        </w:rPr>
      </w:pPr>
      <w:r w:rsidRPr="009C2719">
        <w:rPr>
          <w:rFonts w:ascii="Times" w:hAnsi="Times" w:cs="Times New Roman"/>
        </w:rPr>
        <w:t>Lägg kakorna på bakplåtspappersklädda plåtar. Grädda ca 5 minuter. Passa så de inte bränns!</w:t>
      </w:r>
    </w:p>
    <w:p w:rsidR="006E77D0" w:rsidRPr="009C2719" w:rsidRDefault="009C2719" w:rsidP="009C2719">
      <w:pPr>
        <w:pStyle w:val="Liststycke"/>
        <w:numPr>
          <w:ilvl w:val="0"/>
          <w:numId w:val="6"/>
        </w:numPr>
        <w:rPr>
          <w:rFonts w:ascii="Times" w:hAnsi="Times"/>
        </w:rPr>
      </w:pPr>
      <w:r w:rsidRPr="009C2719">
        <w:rPr>
          <w:rFonts w:ascii="Times" w:hAnsi="Times" w:cs="Times New Roman"/>
        </w:rPr>
        <w:t>Låt kakorna svalna. Garnera eventuellt med kristyr och glitter.</w:t>
      </w:r>
    </w:p>
    <w:sectPr w:rsidR="006E77D0" w:rsidRPr="009C2719" w:rsidSect="006E77D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0F703B9"/>
    <w:multiLevelType w:val="hybridMultilevel"/>
    <w:tmpl w:val="DA70AAA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23065DAB"/>
    <w:multiLevelType w:val="hybridMultilevel"/>
    <w:tmpl w:val="8690DEC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71D016D6"/>
    <w:multiLevelType w:val="hybridMultilevel"/>
    <w:tmpl w:val="9386E6D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719"/>
    <w:rsid w:val="006E77D0"/>
    <w:rsid w:val="007B609D"/>
    <w:rsid w:val="009C271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9C271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Rubrik2">
    <w:name w:val="heading 2"/>
    <w:basedOn w:val="Normal"/>
    <w:next w:val="Normal"/>
    <w:link w:val="Rubrik2Char"/>
    <w:uiPriority w:val="9"/>
    <w:unhideWhenUsed/>
    <w:qFormat/>
    <w:rsid w:val="009C271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C2719"/>
    <w:rPr>
      <w:rFonts w:asciiTheme="majorHAnsi" w:eastAsiaTheme="majorEastAsia" w:hAnsiTheme="majorHAnsi" w:cstheme="majorBidi"/>
      <w:b/>
      <w:bCs/>
      <w:color w:val="345A8A" w:themeColor="accent1" w:themeShade="B5"/>
      <w:sz w:val="32"/>
      <w:szCs w:val="32"/>
    </w:rPr>
  </w:style>
  <w:style w:type="paragraph" w:styleId="Liststycke">
    <w:name w:val="List Paragraph"/>
    <w:basedOn w:val="Normal"/>
    <w:uiPriority w:val="34"/>
    <w:qFormat/>
    <w:rsid w:val="009C2719"/>
    <w:pPr>
      <w:ind w:left="720"/>
      <w:contextualSpacing/>
    </w:pPr>
  </w:style>
  <w:style w:type="character" w:customStyle="1" w:styleId="Rubrik2Char">
    <w:name w:val="Rubrik 2 Char"/>
    <w:basedOn w:val="Standardstycketeckensnitt"/>
    <w:link w:val="Rubrik2"/>
    <w:uiPriority w:val="9"/>
    <w:rsid w:val="009C271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9C271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Rubrik2">
    <w:name w:val="heading 2"/>
    <w:basedOn w:val="Normal"/>
    <w:next w:val="Normal"/>
    <w:link w:val="Rubrik2Char"/>
    <w:uiPriority w:val="9"/>
    <w:unhideWhenUsed/>
    <w:qFormat/>
    <w:rsid w:val="009C271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C2719"/>
    <w:rPr>
      <w:rFonts w:asciiTheme="majorHAnsi" w:eastAsiaTheme="majorEastAsia" w:hAnsiTheme="majorHAnsi" w:cstheme="majorBidi"/>
      <w:b/>
      <w:bCs/>
      <w:color w:val="345A8A" w:themeColor="accent1" w:themeShade="B5"/>
      <w:sz w:val="32"/>
      <w:szCs w:val="32"/>
    </w:rPr>
  </w:style>
  <w:style w:type="paragraph" w:styleId="Liststycke">
    <w:name w:val="List Paragraph"/>
    <w:basedOn w:val="Normal"/>
    <w:uiPriority w:val="34"/>
    <w:qFormat/>
    <w:rsid w:val="009C2719"/>
    <w:pPr>
      <w:ind w:left="720"/>
      <w:contextualSpacing/>
    </w:pPr>
  </w:style>
  <w:style w:type="character" w:customStyle="1" w:styleId="Rubrik2Char">
    <w:name w:val="Rubrik 2 Char"/>
    <w:basedOn w:val="Standardstycketeckensnitt"/>
    <w:link w:val="Rubrik2"/>
    <w:uiPriority w:val="9"/>
    <w:rsid w:val="009C271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644</Words>
  <Characters>3417</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Interpublic</Company>
  <LinksUpToDate>false</LinksUpToDate>
  <CharactersWithSpaces>4053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Ridderheim</dc:creator>
  <cp:lastModifiedBy>Stina Gustafsson</cp:lastModifiedBy>
  <cp:revision>2</cp:revision>
  <dcterms:created xsi:type="dcterms:W3CDTF">2015-12-10T17:05:00Z</dcterms:created>
  <dcterms:modified xsi:type="dcterms:W3CDTF">2015-12-10T17:05:00Z</dcterms:modified>
</cp:coreProperties>
</file>